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B317" w14:textId="77777777" w:rsidR="002738D5" w:rsidRDefault="002738D5" w:rsidP="003500D4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bCs/>
          <w:spacing w:val="-1"/>
          <w:sz w:val="22"/>
          <w:szCs w:val="22"/>
          <w:u w:val="single"/>
        </w:rPr>
      </w:pPr>
    </w:p>
    <w:p w14:paraId="2A102D77" w14:textId="1503915F" w:rsidR="00283A5D" w:rsidRPr="008A0E4D" w:rsidRDefault="008A0E4D" w:rsidP="003500D4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sz w:val="28"/>
          <w:szCs w:val="28"/>
        </w:rPr>
      </w:pP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University</w:t>
      </w:r>
      <w:r w:rsidRPr="008A0E4D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o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f</w:t>
      </w:r>
      <w:r w:rsidRPr="008A0E4D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Arizona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Interactions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w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ith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Non-Enrolled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Minors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br/>
        <w:t>Behavioral</w:t>
      </w:r>
      <w:r w:rsidRPr="008A0E4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Expectations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f</w:t>
      </w:r>
      <w:r w:rsidRPr="008A0E4D">
        <w:rPr>
          <w:rFonts w:ascii="Calibri" w:hAnsi="Calibri" w:cs="Calibri"/>
          <w:b/>
          <w:bCs/>
          <w:sz w:val="28"/>
          <w:szCs w:val="28"/>
        </w:rPr>
        <w:t>or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Authorized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Representatives</w:t>
      </w:r>
    </w:p>
    <w:p w14:paraId="49ACFAF5" w14:textId="77777777" w:rsidR="00283A5D" w:rsidRDefault="00283A5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0C2462D9" w14:textId="77777777" w:rsidR="00283A5D" w:rsidRDefault="00283A5D">
      <w:pPr>
        <w:pStyle w:val="BodyText"/>
        <w:tabs>
          <w:tab w:val="left" w:pos="7713"/>
        </w:tabs>
        <w:kinsoku w:val="0"/>
        <w:overflowPunct w:val="0"/>
        <w:ind w:left="120" w:right="119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an</w:t>
      </w:r>
      <w:r>
        <w:rPr>
          <w:rFonts w:ascii="Calibri" w:hAnsi="Calibri" w:cs="Calibri"/>
          <w:spacing w:val="-1"/>
          <w:sz w:val="22"/>
          <w:szCs w:val="22"/>
        </w:rPr>
        <w:t xml:space="preserve"> Authorized</w:t>
      </w:r>
      <w:r>
        <w:rPr>
          <w:rFonts w:ascii="Calibri" w:hAnsi="Calibri" w:cs="Calibri"/>
          <w:sz w:val="22"/>
          <w:szCs w:val="22"/>
        </w:rPr>
        <w:t xml:space="preserve"> </w:t>
      </w:r>
      <w:r w:rsidR="00393193">
        <w:rPr>
          <w:rFonts w:ascii="Calibri" w:hAnsi="Calibri" w:cs="Calibri"/>
          <w:spacing w:val="-1"/>
          <w:sz w:val="22"/>
          <w:szCs w:val="22"/>
        </w:rPr>
        <w:t>Representative</w:t>
      </w:r>
      <w:r w:rsidR="00393193"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staff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member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the</w:t>
      </w:r>
      <w:r w:rsidR="003500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3500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Program,</w:t>
      </w:r>
      <w:r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pacing w:val="-1"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abide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following Behavioral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Expectations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related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my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conduct:</w:t>
      </w:r>
    </w:p>
    <w:p w14:paraId="6AF0CA23" w14:textId="77777777" w:rsidR="00283A5D" w:rsidRDefault="00283A5D">
      <w:pPr>
        <w:pStyle w:val="BodyText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</w:p>
    <w:p w14:paraId="3287A078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43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consume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alcohol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if</w:t>
      </w:r>
      <w:r>
        <w:rPr>
          <w:rFonts w:ascii="Calibri" w:hAnsi="Calibri" w:cs="Calibri"/>
          <w:sz w:val="22"/>
          <w:szCs w:val="22"/>
        </w:rPr>
        <w:t xml:space="preserve"> I am</w:t>
      </w:r>
      <w:r>
        <w:rPr>
          <w:rFonts w:ascii="Calibri" w:hAnsi="Calibri" w:cs="Calibri"/>
          <w:spacing w:val="-1"/>
          <w:sz w:val="22"/>
          <w:szCs w:val="22"/>
        </w:rPr>
        <w:t xml:space="preserve"> under</w:t>
      </w:r>
      <w:r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and/or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while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pacing w:val="-1"/>
          <w:sz w:val="22"/>
          <w:szCs w:val="22"/>
        </w:rPr>
        <w:t xml:space="preserve"> duty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responsible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for</w:t>
      </w:r>
      <w:r>
        <w:rPr>
          <w:rFonts w:ascii="Calibri" w:hAnsi="Calibri" w:cs="Calibri"/>
          <w:spacing w:val="5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pacing w:val="-1"/>
          <w:sz w:val="22"/>
          <w:szCs w:val="22"/>
        </w:rPr>
        <w:t>care</w:t>
      </w:r>
      <w:r>
        <w:rPr>
          <w:rFonts w:ascii="Calibri" w:hAnsi="Calibri" w:cs="Calibri"/>
          <w:sz w:val="22"/>
          <w:szCs w:val="22"/>
        </w:rPr>
        <w:t xml:space="preserve"> of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Minors.</w:t>
      </w:r>
    </w:p>
    <w:p w14:paraId="1823E9E6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 w:line="238" w:lineRule="auto"/>
        <w:ind w:left="835" w:right="4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bring firearms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other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weapons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site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unless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use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such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firearms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weapons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 a </w:t>
      </w:r>
      <w:r>
        <w:rPr>
          <w:rFonts w:ascii="Calibri" w:hAnsi="Calibri" w:cs="Calibri"/>
          <w:spacing w:val="-2"/>
          <w:sz w:val="22"/>
          <w:szCs w:val="22"/>
        </w:rPr>
        <w:t xml:space="preserve">part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officially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sanctioned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activities.</w:t>
      </w:r>
    </w:p>
    <w:p w14:paraId="34D0C8EA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sell,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use,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possess,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"/>
          <w:sz w:val="22"/>
          <w:szCs w:val="22"/>
        </w:rPr>
        <w:t>distribute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illegal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drugs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related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items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that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would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violate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pacing w:val="-1"/>
          <w:sz w:val="22"/>
          <w:szCs w:val="22"/>
        </w:rPr>
        <w:t>law.</w:t>
      </w:r>
    </w:p>
    <w:p w14:paraId="48B880DD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29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provide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legal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drugs,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including prescription medications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over-the-counter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medications,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unless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expressly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authorized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 do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accordance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 a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release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from</w:t>
      </w:r>
      <w:r>
        <w:rPr>
          <w:rFonts w:ascii="Calibri" w:hAnsi="Calibri" w:cs="Calibri"/>
          <w:spacing w:val="6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pacing w:val="-1"/>
          <w:sz w:val="22"/>
          <w:szCs w:val="22"/>
        </w:rPr>
        <w:t>Minor’s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parent(s)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legal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guardian(s).</w:t>
      </w:r>
    </w:p>
    <w:p w14:paraId="69347F8A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596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engage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threatening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"/>
          <w:sz w:val="22"/>
          <w:szCs w:val="22"/>
        </w:rPr>
        <w:t>intimidating behavior,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including stalking,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bullying,</w:t>
      </w:r>
      <w:r>
        <w:rPr>
          <w:rFonts w:ascii="Calibri" w:hAnsi="Calibri" w:cs="Calibri"/>
          <w:sz w:val="22"/>
          <w:szCs w:val="22"/>
        </w:rPr>
        <w:t xml:space="preserve"> or</w:t>
      </w:r>
      <w:r>
        <w:rPr>
          <w:rFonts w:ascii="Calibri" w:hAnsi="Calibri" w:cs="Calibri"/>
          <w:spacing w:val="7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hazing.</w:t>
      </w:r>
    </w:p>
    <w:p w14:paraId="1E0DC87F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29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engage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behavior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that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 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pacing w:val="-1"/>
          <w:sz w:val="22"/>
          <w:szCs w:val="22"/>
        </w:rPr>
        <w:t>intended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 cause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physical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emotional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harm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either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myself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others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participating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this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Program.</w:t>
      </w:r>
    </w:p>
    <w:p w14:paraId="11D1712D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 w:line="238" w:lineRule="auto"/>
        <w:ind w:left="835" w:right="492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engage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 xml:space="preserve">gambling 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"/>
          <w:sz w:val="22"/>
          <w:szCs w:val="22"/>
        </w:rPr>
        <w:t>gaming activities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while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pacing w:val="-1"/>
          <w:sz w:val="22"/>
          <w:szCs w:val="22"/>
        </w:rPr>
        <w:t xml:space="preserve"> duty</w:t>
      </w:r>
      <w:r>
        <w:rPr>
          <w:rFonts w:ascii="Calibri" w:hAnsi="Calibri" w:cs="Calibri"/>
          <w:sz w:val="22"/>
          <w:szCs w:val="22"/>
        </w:rPr>
        <w:t xml:space="preserve"> 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responsible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pacing w:val="-1"/>
          <w:sz w:val="22"/>
          <w:szCs w:val="22"/>
        </w:rPr>
        <w:t>care</w:t>
      </w:r>
      <w:r>
        <w:rPr>
          <w:rFonts w:ascii="Calibri" w:hAnsi="Calibri" w:cs="Calibri"/>
          <w:sz w:val="22"/>
          <w:szCs w:val="22"/>
        </w:rPr>
        <w:t xml:space="preserve"> of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Minors.</w:t>
      </w:r>
    </w:p>
    <w:p w14:paraId="2AEF984D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236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engage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sexual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activity,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sexual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offenses,</w:t>
      </w:r>
      <w:r>
        <w:rPr>
          <w:rFonts w:ascii="Calibri" w:hAnsi="Calibri" w:cs="Calibri"/>
          <w:sz w:val="22"/>
          <w:szCs w:val="22"/>
        </w:rPr>
        <w:t xml:space="preserve"> or </w:t>
      </w:r>
      <w:r>
        <w:rPr>
          <w:rFonts w:ascii="Calibri" w:hAnsi="Calibri" w:cs="Calibri"/>
          <w:spacing w:val="-1"/>
          <w:sz w:val="22"/>
          <w:szCs w:val="22"/>
        </w:rPr>
        <w:t>activities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involving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sexual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favors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pacing w:val="7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Minor.</w:t>
      </w:r>
    </w:p>
    <w:p w14:paraId="44B28A5A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engage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solicit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prostitution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use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escort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"/>
          <w:sz w:val="22"/>
          <w:szCs w:val="22"/>
        </w:rPr>
        <w:t>related adult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entertainment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services.</w:t>
      </w:r>
    </w:p>
    <w:p w14:paraId="10728A5F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engage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discriminatory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activities,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including harassment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retaliation.</w:t>
      </w:r>
    </w:p>
    <w:p w14:paraId="153312AA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abide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by</w:t>
      </w:r>
      <w:r>
        <w:rPr>
          <w:rFonts w:ascii="Calibri" w:hAnsi="Calibri" w:cs="Calibri"/>
          <w:sz w:val="22"/>
          <w:szCs w:val="22"/>
        </w:rPr>
        <w:t xml:space="preserve"> all </w:t>
      </w:r>
      <w:r>
        <w:rPr>
          <w:rFonts w:ascii="Calibri" w:hAnsi="Calibri" w:cs="Calibri"/>
          <w:spacing w:val="-1"/>
          <w:sz w:val="22"/>
          <w:szCs w:val="22"/>
        </w:rPr>
        <w:t>state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federal laws.</w:t>
      </w:r>
    </w:p>
    <w:p w14:paraId="635FC76B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conceal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 act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misconduct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prohibited by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these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Behavioral </w:t>
      </w:r>
      <w:r>
        <w:rPr>
          <w:rFonts w:ascii="Calibri" w:hAnsi="Calibri" w:cs="Calibri"/>
          <w:spacing w:val="-2"/>
          <w:sz w:val="22"/>
          <w:szCs w:val="22"/>
        </w:rPr>
        <w:t>Expectations.</w:t>
      </w:r>
    </w:p>
    <w:p w14:paraId="6C722E88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87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use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audio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video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recording devices </w:t>
      </w:r>
      <w:r>
        <w:rPr>
          <w:rFonts w:ascii="Calibri" w:hAnsi="Calibri" w:cs="Calibri"/>
          <w:sz w:val="22"/>
          <w:szCs w:val="22"/>
        </w:rPr>
        <w:t>only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if </w:t>
      </w:r>
      <w:r>
        <w:rPr>
          <w:rFonts w:ascii="Calibri" w:hAnsi="Calibri" w:cs="Calibri"/>
          <w:spacing w:val="-1"/>
          <w:sz w:val="22"/>
          <w:szCs w:val="22"/>
        </w:rPr>
        <w:t>approved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purposes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consistent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with </w:t>
      </w:r>
      <w:r>
        <w:rPr>
          <w:rFonts w:ascii="Calibri" w:hAnsi="Calibri" w:cs="Calibri"/>
          <w:spacing w:val="-1"/>
          <w:sz w:val="22"/>
          <w:szCs w:val="22"/>
        </w:rPr>
        <w:t>authorized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activities.</w:t>
      </w:r>
    </w:p>
    <w:p w14:paraId="73700F5D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 w:line="238" w:lineRule="auto"/>
        <w:ind w:left="835" w:right="69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will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make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report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calling </w:t>
      </w:r>
      <w:r>
        <w:rPr>
          <w:rFonts w:ascii="Calibri" w:hAnsi="Calibri" w:cs="Calibri"/>
          <w:sz w:val="22"/>
          <w:szCs w:val="22"/>
        </w:rPr>
        <w:t>9-1-1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if I </w:t>
      </w:r>
      <w:r>
        <w:rPr>
          <w:rFonts w:ascii="Calibri" w:hAnsi="Calibri" w:cs="Calibri"/>
          <w:spacing w:val="-1"/>
          <w:sz w:val="22"/>
          <w:szCs w:val="22"/>
        </w:rPr>
        <w:t>believe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any Minor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has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been</w:t>
      </w:r>
      <w:r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subject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abuse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or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neglect,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without physical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emotional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harm.</w:t>
      </w:r>
    </w:p>
    <w:p w14:paraId="2D0A5BA5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12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will</w:t>
      </w:r>
      <w:r>
        <w:rPr>
          <w:rFonts w:ascii="Calibri" w:hAnsi="Calibri" w:cs="Calibri"/>
          <w:spacing w:val="-1"/>
          <w:sz w:val="22"/>
          <w:szCs w:val="22"/>
        </w:rPr>
        <w:t xml:space="preserve"> follow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directions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supervisors </w:t>
      </w:r>
      <w:r>
        <w:rPr>
          <w:rFonts w:ascii="Calibri" w:hAnsi="Calibri" w:cs="Calibri"/>
          <w:sz w:val="22"/>
          <w:szCs w:val="22"/>
        </w:rPr>
        <w:t>that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-1"/>
          <w:sz w:val="22"/>
          <w:szCs w:val="22"/>
        </w:rPr>
        <w:t xml:space="preserve"> reasonably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required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fulfill</w:t>
      </w:r>
      <w:r>
        <w:rPr>
          <w:rFonts w:ascii="Calibri" w:hAnsi="Calibri" w:cs="Calibri"/>
          <w:sz w:val="22"/>
          <w:szCs w:val="22"/>
        </w:rPr>
        <w:t xml:space="preserve"> my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duties </w:t>
      </w:r>
      <w:r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pacing w:val="6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staff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member.</w:t>
      </w:r>
    </w:p>
    <w:p w14:paraId="016AA256" w14:textId="77777777"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2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will read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pacing w:val="-1"/>
          <w:sz w:val="22"/>
          <w:szCs w:val="22"/>
        </w:rPr>
        <w:t>University’s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Policy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pacing w:val="-1"/>
          <w:sz w:val="22"/>
          <w:szCs w:val="22"/>
        </w:rPr>
        <w:t xml:space="preserve"> Interactions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with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Non-enrolled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Minors</w:t>
      </w:r>
      <w:r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will </w:t>
      </w:r>
      <w:r>
        <w:rPr>
          <w:rFonts w:ascii="Calibri" w:hAnsi="Calibri" w:cs="Calibri"/>
          <w:spacing w:val="-1"/>
          <w:sz w:val="22"/>
          <w:szCs w:val="22"/>
        </w:rPr>
        <w:t>abide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its</w:t>
      </w:r>
      <w:r>
        <w:rPr>
          <w:rFonts w:ascii="Calibri" w:hAnsi="Calibri" w:cs="Calibri"/>
          <w:spacing w:val="6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terms</w:t>
      </w:r>
      <w:r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conditions.</w:t>
      </w:r>
    </w:p>
    <w:p w14:paraId="72E2651A" w14:textId="77777777" w:rsidR="00283A5D" w:rsidRDefault="00283A5D">
      <w:pPr>
        <w:pStyle w:val="BodyText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</w:p>
    <w:p w14:paraId="724D888F" w14:textId="77777777" w:rsidR="00283A5D" w:rsidRDefault="00283A5D">
      <w:pPr>
        <w:pStyle w:val="BodyText"/>
        <w:kinsoku w:val="0"/>
        <w:overflowPunct w:val="0"/>
        <w:ind w:left="120" w:right="288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aware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acknowledge</w:t>
      </w:r>
      <w:r>
        <w:rPr>
          <w:rFonts w:ascii="Calibri" w:hAnsi="Calibri" w:cs="Calibri"/>
          <w:sz w:val="22"/>
          <w:szCs w:val="22"/>
        </w:rPr>
        <w:t xml:space="preserve"> that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violate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any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these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Behavioral Expectations,</w:t>
      </w:r>
      <w:r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may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be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subject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</w:t>
      </w:r>
      <w:r>
        <w:rPr>
          <w:rFonts w:ascii="Calibri" w:hAnsi="Calibri" w:cs="Calibri"/>
          <w:spacing w:val="5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removal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from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participation 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2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subject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>other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sanctions,</w:t>
      </w:r>
      <w:r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that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expenses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related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</w:t>
      </w:r>
      <w:r>
        <w:rPr>
          <w:rFonts w:ascii="Calibri" w:hAnsi="Calibri" w:cs="Calibri"/>
          <w:spacing w:val="6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removal</w:t>
      </w:r>
      <w:r>
        <w:rPr>
          <w:rFonts w:ascii="Calibri" w:hAnsi="Calibri" w:cs="Calibri"/>
          <w:sz w:val="22"/>
          <w:szCs w:val="22"/>
        </w:rPr>
        <w:t xml:space="preserve"> 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sanctions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will </w:t>
      </w:r>
      <w:r>
        <w:rPr>
          <w:rFonts w:ascii="Calibri" w:hAnsi="Calibri" w:cs="Calibri"/>
          <w:spacing w:val="-2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sole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responsibility.</w:t>
      </w:r>
    </w:p>
    <w:p w14:paraId="237CD3E8" w14:textId="77777777" w:rsidR="00283A5D" w:rsidRDefault="00283A5D">
      <w:pPr>
        <w:pStyle w:val="BodyText"/>
        <w:kinsoku w:val="0"/>
        <w:overflowPunct w:val="0"/>
        <w:spacing w:before="10"/>
        <w:ind w:left="0"/>
        <w:rPr>
          <w:rFonts w:ascii="Calibri" w:hAnsi="Calibri" w:cs="Calibri"/>
          <w:sz w:val="21"/>
          <w:szCs w:val="21"/>
        </w:rPr>
      </w:pPr>
    </w:p>
    <w:p w14:paraId="06DA2BCC" w14:textId="77777777" w:rsidR="00283A5D" w:rsidRDefault="00283A5D">
      <w:pPr>
        <w:pStyle w:val="BodyText"/>
        <w:kinsoku w:val="0"/>
        <w:overflowPunct w:val="0"/>
        <w:ind w:left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certify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that</w:t>
      </w:r>
      <w:r>
        <w:rPr>
          <w:rFonts w:ascii="Calibri" w:hAnsi="Calibri" w:cs="Calibri"/>
          <w:b/>
          <w:bCs/>
          <w:sz w:val="22"/>
          <w:szCs w:val="22"/>
        </w:rPr>
        <w:t xml:space="preserve"> 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have read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and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will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follow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the</w:t>
      </w:r>
      <w:r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Behavioral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Expectations</w:t>
      </w:r>
      <w:r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and regulations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outlined above.</w:t>
      </w:r>
    </w:p>
    <w:p w14:paraId="7ACEF3A4" w14:textId="77777777" w:rsidR="00283A5D" w:rsidRDefault="00283A5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7065E62B" w14:textId="77777777" w:rsidR="00283A5D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</w:t>
      </w:r>
    </w:p>
    <w:p w14:paraId="103BE8C0" w14:textId="77777777" w:rsidR="00FA52EA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Printed Name of Authorized </w:t>
      </w:r>
      <w:r w:rsidR="006E4294">
        <w:rPr>
          <w:rFonts w:ascii="Calibri" w:hAnsi="Calibri" w:cs="Calibri"/>
          <w:sz w:val="20"/>
          <w:szCs w:val="20"/>
        </w:rPr>
        <w:t>Representative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55CBB3B" w14:textId="77777777" w:rsidR="00FA52EA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3187AA17" w14:textId="77777777" w:rsidR="00FA52EA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3C94FE29" w14:textId="77777777" w:rsidR="00FA52EA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</w:t>
      </w:r>
      <w:r w:rsidR="006E4294">
        <w:rPr>
          <w:rFonts w:ascii="Calibri" w:hAnsi="Calibri" w:cs="Calibri"/>
          <w:sz w:val="20"/>
          <w:szCs w:val="20"/>
        </w:rPr>
        <w:tab/>
      </w:r>
      <w:r w:rsidR="006E4294">
        <w:rPr>
          <w:rFonts w:ascii="Calibri" w:hAnsi="Calibri" w:cs="Calibri"/>
          <w:sz w:val="20"/>
          <w:szCs w:val="20"/>
        </w:rPr>
        <w:tab/>
        <w:t>______________________</w:t>
      </w:r>
    </w:p>
    <w:p w14:paraId="3AE74183" w14:textId="77777777" w:rsidR="00FA52EA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Signature of Authorized </w:t>
      </w:r>
      <w:r w:rsidR="006E4294">
        <w:rPr>
          <w:rFonts w:ascii="Calibri" w:hAnsi="Calibri" w:cs="Calibri"/>
          <w:sz w:val="20"/>
          <w:szCs w:val="20"/>
        </w:rPr>
        <w:t>Representative</w:t>
      </w:r>
      <w:r w:rsidR="006E4294" w:rsidRPr="006E4294">
        <w:rPr>
          <w:rFonts w:ascii="Calibri" w:hAnsi="Calibri" w:cs="Calibri"/>
          <w:sz w:val="20"/>
          <w:szCs w:val="20"/>
        </w:rPr>
        <w:t xml:space="preserve"> </w:t>
      </w:r>
      <w:r w:rsidR="006E4294">
        <w:rPr>
          <w:rFonts w:ascii="Calibri" w:hAnsi="Calibri" w:cs="Calibri"/>
          <w:sz w:val="20"/>
          <w:szCs w:val="20"/>
        </w:rPr>
        <w:tab/>
      </w:r>
      <w:r w:rsidR="006E4294">
        <w:rPr>
          <w:rFonts w:ascii="Calibri" w:hAnsi="Calibri" w:cs="Calibri"/>
          <w:sz w:val="20"/>
          <w:szCs w:val="20"/>
        </w:rPr>
        <w:tab/>
      </w:r>
      <w:r w:rsidR="006E4294">
        <w:rPr>
          <w:rFonts w:ascii="Calibri" w:hAnsi="Calibri" w:cs="Calibri"/>
          <w:sz w:val="20"/>
          <w:szCs w:val="20"/>
        </w:rPr>
        <w:tab/>
      </w:r>
      <w:r w:rsidR="006E4294">
        <w:rPr>
          <w:rFonts w:ascii="Calibri" w:hAnsi="Calibri" w:cs="Calibri"/>
          <w:sz w:val="20"/>
          <w:szCs w:val="20"/>
        </w:rPr>
        <w:tab/>
      </w:r>
      <w:r w:rsidR="006E4294">
        <w:rPr>
          <w:rFonts w:ascii="Calibri" w:hAnsi="Calibri" w:cs="Calibri"/>
          <w:sz w:val="20"/>
          <w:szCs w:val="20"/>
        </w:rPr>
        <w:tab/>
        <w:t>Date</w:t>
      </w:r>
    </w:p>
    <w:p w14:paraId="54C91787" w14:textId="77777777" w:rsidR="00283A5D" w:rsidRDefault="008A0E4D" w:rsidP="008A0E4D">
      <w:pPr>
        <w:pStyle w:val="BodyText"/>
        <w:kinsoku w:val="0"/>
        <w:overflowPunct w:val="0"/>
        <w:spacing w:before="56" w:line="267" w:lineRule="exact"/>
        <w:ind w:left="0" w:right="373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 xml:space="preserve"> </w:t>
      </w:r>
    </w:p>
    <w:sectPr w:rsidR="00283A5D" w:rsidSect="00A33F27">
      <w:headerReference w:type="default" r:id="rId7"/>
      <w:pgSz w:w="12240" w:h="15840"/>
      <w:pgMar w:top="1200" w:right="1500" w:bottom="280" w:left="1320" w:header="742" w:footer="720" w:gutter="0"/>
      <w:cols w:space="720" w:equalWidth="0">
        <w:col w:w="94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1A78" w14:textId="77777777" w:rsidR="00A33F27" w:rsidRDefault="00A33F27">
      <w:r>
        <w:separator/>
      </w:r>
    </w:p>
  </w:endnote>
  <w:endnote w:type="continuationSeparator" w:id="0">
    <w:p w14:paraId="062CE4D2" w14:textId="77777777" w:rsidR="00A33F27" w:rsidRDefault="00A3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3DE9" w14:textId="77777777" w:rsidR="00A33F27" w:rsidRDefault="00A33F27">
      <w:r>
        <w:separator/>
      </w:r>
    </w:p>
  </w:footnote>
  <w:footnote w:type="continuationSeparator" w:id="0">
    <w:p w14:paraId="3D7DD5A6" w14:textId="77777777" w:rsidR="00A33F27" w:rsidRDefault="00A3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8DE1" w14:textId="560DC404" w:rsidR="00742DAF" w:rsidRPr="00F7601B" w:rsidRDefault="002738D5" w:rsidP="00F7601B">
    <w:pPr>
      <w:pStyle w:val="Head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665D938" wp14:editId="08984EA5">
          <wp:extent cx="2333625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226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65" w:hanging="720"/>
      </w:pPr>
    </w:lvl>
    <w:lvl w:ilvl="4">
      <w:numFmt w:val="bullet"/>
      <w:lvlText w:val="•"/>
      <w:lvlJc w:val="left"/>
      <w:pPr>
        <w:ind w:left="4070" w:hanging="720"/>
      </w:pPr>
    </w:lvl>
    <w:lvl w:ilvl="5">
      <w:numFmt w:val="bullet"/>
      <w:lvlText w:val="•"/>
      <w:lvlJc w:val="left"/>
      <w:pPr>
        <w:ind w:left="4975" w:hanging="720"/>
      </w:pPr>
    </w:lvl>
    <w:lvl w:ilvl="6">
      <w:numFmt w:val="bullet"/>
      <w:lvlText w:val="•"/>
      <w:lvlJc w:val="left"/>
      <w:pPr>
        <w:ind w:left="5880" w:hanging="720"/>
      </w:pPr>
    </w:lvl>
    <w:lvl w:ilvl="7">
      <w:numFmt w:val="bullet"/>
      <w:lvlText w:val="•"/>
      <w:lvlJc w:val="left"/>
      <w:pPr>
        <w:ind w:left="6785" w:hanging="720"/>
      </w:pPr>
    </w:lvl>
    <w:lvl w:ilvl="8">
      <w:numFmt w:val="bullet"/>
      <w:lvlText w:val="•"/>
      <w:lvlJc w:val="left"/>
      <w:pPr>
        <w:ind w:left="7690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412" w:hanging="293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  <w:pPr>
        <w:ind w:left="1335" w:hanging="293"/>
      </w:pPr>
    </w:lvl>
    <w:lvl w:ilvl="2">
      <w:numFmt w:val="bullet"/>
      <w:lvlText w:val="•"/>
      <w:lvlJc w:val="left"/>
      <w:pPr>
        <w:ind w:left="2258" w:hanging="293"/>
      </w:pPr>
    </w:lvl>
    <w:lvl w:ilvl="3">
      <w:numFmt w:val="bullet"/>
      <w:lvlText w:val="•"/>
      <w:lvlJc w:val="left"/>
      <w:pPr>
        <w:ind w:left="3180" w:hanging="293"/>
      </w:pPr>
    </w:lvl>
    <w:lvl w:ilvl="4">
      <w:numFmt w:val="bullet"/>
      <w:lvlText w:val="•"/>
      <w:lvlJc w:val="left"/>
      <w:pPr>
        <w:ind w:left="4103" w:hanging="293"/>
      </w:pPr>
    </w:lvl>
    <w:lvl w:ilvl="5">
      <w:numFmt w:val="bullet"/>
      <w:lvlText w:val="•"/>
      <w:lvlJc w:val="left"/>
      <w:pPr>
        <w:ind w:left="5026" w:hanging="293"/>
      </w:pPr>
    </w:lvl>
    <w:lvl w:ilvl="6">
      <w:numFmt w:val="bullet"/>
      <w:lvlText w:val="•"/>
      <w:lvlJc w:val="left"/>
      <w:pPr>
        <w:ind w:left="5949" w:hanging="293"/>
      </w:pPr>
    </w:lvl>
    <w:lvl w:ilvl="7">
      <w:numFmt w:val="bullet"/>
      <w:lvlText w:val="•"/>
      <w:lvlJc w:val="left"/>
      <w:pPr>
        <w:ind w:left="6871" w:hanging="293"/>
      </w:pPr>
    </w:lvl>
    <w:lvl w:ilvl="8">
      <w:numFmt w:val="bullet"/>
      <w:lvlText w:val="•"/>
      <w:lvlJc w:val="left"/>
      <w:pPr>
        <w:ind w:left="7794" w:hanging="29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120" w:hanging="34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072" w:hanging="348"/>
      </w:pPr>
    </w:lvl>
    <w:lvl w:ilvl="2">
      <w:numFmt w:val="bullet"/>
      <w:lvlText w:val="•"/>
      <w:lvlJc w:val="left"/>
      <w:pPr>
        <w:ind w:left="2024" w:hanging="348"/>
      </w:pPr>
    </w:lvl>
    <w:lvl w:ilvl="3">
      <w:numFmt w:val="bullet"/>
      <w:lvlText w:val="•"/>
      <w:lvlJc w:val="left"/>
      <w:pPr>
        <w:ind w:left="2976" w:hanging="348"/>
      </w:pPr>
    </w:lvl>
    <w:lvl w:ilvl="4">
      <w:numFmt w:val="bullet"/>
      <w:lvlText w:val="•"/>
      <w:lvlJc w:val="left"/>
      <w:pPr>
        <w:ind w:left="3928" w:hanging="348"/>
      </w:pPr>
    </w:lvl>
    <w:lvl w:ilvl="5">
      <w:numFmt w:val="bullet"/>
      <w:lvlText w:val="•"/>
      <w:lvlJc w:val="left"/>
      <w:pPr>
        <w:ind w:left="4880" w:hanging="348"/>
      </w:pPr>
    </w:lvl>
    <w:lvl w:ilvl="6">
      <w:numFmt w:val="bullet"/>
      <w:lvlText w:val="•"/>
      <w:lvlJc w:val="left"/>
      <w:pPr>
        <w:ind w:left="5832" w:hanging="348"/>
      </w:pPr>
    </w:lvl>
    <w:lvl w:ilvl="7">
      <w:numFmt w:val="bullet"/>
      <w:lvlText w:val="•"/>
      <w:lvlJc w:val="left"/>
      <w:pPr>
        <w:ind w:left="6784" w:hanging="348"/>
      </w:pPr>
    </w:lvl>
    <w:lvl w:ilvl="8">
      <w:numFmt w:val="bullet"/>
      <w:lvlText w:val="•"/>
      <w:lvlJc w:val="left"/>
      <w:pPr>
        <w:ind w:left="7736" w:hanging="3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12" w:hanging="360"/>
      </w:pPr>
    </w:lvl>
    <w:lvl w:ilvl="2">
      <w:numFmt w:val="bullet"/>
      <w:lvlText w:val="•"/>
      <w:lvlJc w:val="left"/>
      <w:pPr>
        <w:ind w:left="2584" w:hanging="360"/>
      </w:pPr>
    </w:lvl>
    <w:lvl w:ilvl="3">
      <w:numFmt w:val="bullet"/>
      <w:lvlText w:val="•"/>
      <w:lvlJc w:val="left"/>
      <w:pPr>
        <w:ind w:left="3456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2" w:hanging="360"/>
      </w:pPr>
    </w:lvl>
    <w:lvl w:ilvl="7">
      <w:numFmt w:val="bullet"/>
      <w:lvlText w:val="•"/>
      <w:lvlJc w:val="left"/>
      <w:pPr>
        <w:ind w:left="6944" w:hanging="360"/>
      </w:pPr>
    </w:lvl>
    <w:lvl w:ilvl="8">
      <w:numFmt w:val="bullet"/>
      <w:lvlText w:val="•"/>
      <w:lvlJc w:val="left"/>
      <w:pPr>
        <w:ind w:left="7816" w:hanging="360"/>
      </w:pPr>
    </w:lvl>
  </w:abstractNum>
  <w:num w:numId="1" w16cid:durableId="91971678">
    <w:abstractNumId w:val="4"/>
  </w:num>
  <w:num w:numId="2" w16cid:durableId="664673510">
    <w:abstractNumId w:val="3"/>
  </w:num>
  <w:num w:numId="3" w16cid:durableId="341127219">
    <w:abstractNumId w:val="2"/>
  </w:num>
  <w:num w:numId="4" w16cid:durableId="216671636">
    <w:abstractNumId w:val="1"/>
  </w:num>
  <w:num w:numId="5" w16cid:durableId="141913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C5"/>
    <w:rsid w:val="0002034E"/>
    <w:rsid w:val="000A55BB"/>
    <w:rsid w:val="000E5F33"/>
    <w:rsid w:val="001614C2"/>
    <w:rsid w:val="001711EF"/>
    <w:rsid w:val="001B6378"/>
    <w:rsid w:val="001F1A7A"/>
    <w:rsid w:val="002738D5"/>
    <w:rsid w:val="00283A5D"/>
    <w:rsid w:val="002C3FB0"/>
    <w:rsid w:val="002E31BC"/>
    <w:rsid w:val="003500D4"/>
    <w:rsid w:val="00374D81"/>
    <w:rsid w:val="00393193"/>
    <w:rsid w:val="0044600E"/>
    <w:rsid w:val="00486EB7"/>
    <w:rsid w:val="00593A29"/>
    <w:rsid w:val="00595BFE"/>
    <w:rsid w:val="005A7802"/>
    <w:rsid w:val="005E6F20"/>
    <w:rsid w:val="00685729"/>
    <w:rsid w:val="006D7052"/>
    <w:rsid w:val="006E4294"/>
    <w:rsid w:val="00742DAF"/>
    <w:rsid w:val="00755926"/>
    <w:rsid w:val="007E3889"/>
    <w:rsid w:val="00807AC4"/>
    <w:rsid w:val="00832723"/>
    <w:rsid w:val="00835BBE"/>
    <w:rsid w:val="008A0E4D"/>
    <w:rsid w:val="00A06268"/>
    <w:rsid w:val="00A33F27"/>
    <w:rsid w:val="00A820C5"/>
    <w:rsid w:val="00AA37B2"/>
    <w:rsid w:val="00AB0782"/>
    <w:rsid w:val="00B12E8C"/>
    <w:rsid w:val="00BD25EA"/>
    <w:rsid w:val="00C75C9F"/>
    <w:rsid w:val="00CC5E5F"/>
    <w:rsid w:val="00CD2843"/>
    <w:rsid w:val="00D23139"/>
    <w:rsid w:val="00D4261D"/>
    <w:rsid w:val="00D82FA3"/>
    <w:rsid w:val="00DD5D2A"/>
    <w:rsid w:val="00E75F30"/>
    <w:rsid w:val="00EF22C0"/>
    <w:rsid w:val="00F64C7C"/>
    <w:rsid w:val="00F7601B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7F9D9"/>
  <w14:defaultImageDpi w14:val="96"/>
  <w15:docId w15:val="{03BBD29A-CAD7-47E8-B887-F22DBC2D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20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820C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0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820C5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7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Interactions with Non-enrolled Minors Policy - FINAL (00041843).DOCX</vt:lpstr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Interactions with Non-enrolled Minors Policy - FINAL (00041843).DOCX</dc:title>
  <dc:subject>wdNOSTAMP</dc:subject>
  <dc:creator>Lori Eckert</dc:creator>
  <dc:description>DO NOT STAMP DO NOT STAMP</dc:description>
  <cp:lastModifiedBy>Galabi, Lora - (galabi)</cp:lastModifiedBy>
  <cp:revision>2</cp:revision>
  <cp:lastPrinted>2015-02-19T21:52:00Z</cp:lastPrinted>
  <dcterms:created xsi:type="dcterms:W3CDTF">2024-03-13T15:14:00Z</dcterms:created>
  <dcterms:modified xsi:type="dcterms:W3CDTF">2024-03-13T15:14:00Z</dcterms:modified>
</cp:coreProperties>
</file>